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3FBE" w14:textId="77777777" w:rsidR="00C81745" w:rsidRDefault="00B0372C">
      <w:pPr>
        <w:spacing w:line="6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</w:p>
    <w:p w14:paraId="44391AAA" w14:textId="4B69A7F7" w:rsidR="00C81745" w:rsidRDefault="00B0372C">
      <w:pPr>
        <w:spacing w:line="660" w:lineRule="exact"/>
        <w:jc w:val="center"/>
        <w:rPr>
          <w:rFonts w:ascii="方正小标宋简体" w:eastAsia="方正小标宋简体" w:hAnsi="华文中宋" w:cs="华文中宋"/>
          <w:b/>
          <w:bCs/>
          <w:color w:val="000000"/>
          <w:kern w:val="0"/>
          <w:sz w:val="40"/>
          <w:szCs w:val="36"/>
        </w:rPr>
      </w:pPr>
      <w:r>
        <w:rPr>
          <w:rFonts w:eastAsia="仿宋_GB2312" w:hint="eastAsia"/>
          <w:b/>
          <w:sz w:val="36"/>
          <w:szCs w:val="32"/>
        </w:rPr>
        <w:t>音乐学院</w:t>
      </w:r>
      <w:r w:rsidR="00493B11">
        <w:rPr>
          <w:rFonts w:eastAsia="仿宋_GB2312" w:hint="eastAsia"/>
          <w:b/>
          <w:sz w:val="36"/>
          <w:szCs w:val="32"/>
        </w:rPr>
        <w:t>“小音符”新媒体</w:t>
      </w:r>
      <w:r w:rsidR="0083140F">
        <w:rPr>
          <w:rFonts w:eastAsia="仿宋_GB2312" w:hint="eastAsia"/>
          <w:b/>
          <w:sz w:val="36"/>
          <w:szCs w:val="32"/>
        </w:rPr>
        <w:t>工作室</w:t>
      </w:r>
      <w:r>
        <w:rPr>
          <w:rFonts w:eastAsia="仿宋_GB2312" w:hint="eastAsia"/>
          <w:b/>
          <w:sz w:val="36"/>
          <w:szCs w:val="32"/>
        </w:rPr>
        <w:t>报名表</w:t>
      </w:r>
    </w:p>
    <w:tbl>
      <w:tblPr>
        <w:tblpPr w:leftFromText="180" w:rightFromText="180" w:vertAnchor="text" w:horzAnchor="page" w:tblpXSpec="center" w:tblpY="176"/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707"/>
        <w:gridCol w:w="1245"/>
        <w:gridCol w:w="833"/>
        <w:gridCol w:w="734"/>
        <w:gridCol w:w="1100"/>
        <w:gridCol w:w="1831"/>
      </w:tblGrid>
      <w:tr w:rsidR="00C81745" w14:paraId="06A3F441" w14:textId="77777777">
        <w:trPr>
          <w:trHeight w:val="572"/>
          <w:jc w:val="center"/>
        </w:trPr>
        <w:tc>
          <w:tcPr>
            <w:tcW w:w="1667" w:type="dxa"/>
            <w:vAlign w:val="center"/>
          </w:tcPr>
          <w:p w14:paraId="5DC0BFE7" w14:textId="77777777" w:rsidR="00C81745" w:rsidRDefault="00B0372C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707" w:type="dxa"/>
            <w:vAlign w:val="center"/>
          </w:tcPr>
          <w:p w14:paraId="468EDA15" w14:textId="77777777" w:rsidR="00C81745" w:rsidRDefault="00C81745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7151374F" w14:textId="77777777" w:rsidR="00C81745" w:rsidRDefault="00B0372C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833" w:type="dxa"/>
            <w:vAlign w:val="center"/>
          </w:tcPr>
          <w:p w14:paraId="53C3D02D" w14:textId="77777777" w:rsidR="00C81745" w:rsidRDefault="00C81745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4" w:type="dxa"/>
            <w:vAlign w:val="center"/>
          </w:tcPr>
          <w:p w14:paraId="1A163F91" w14:textId="77777777" w:rsidR="00C81745" w:rsidRDefault="00B0372C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100" w:type="dxa"/>
            <w:vAlign w:val="center"/>
          </w:tcPr>
          <w:p w14:paraId="629162C2" w14:textId="77777777" w:rsidR="00C81745" w:rsidRDefault="00C81745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1" w:type="dxa"/>
            <w:vMerge w:val="restart"/>
            <w:vAlign w:val="center"/>
          </w:tcPr>
          <w:p w14:paraId="7E869872" w14:textId="77777777" w:rsidR="00C81745" w:rsidRDefault="00B0372C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1寸</w:t>
            </w:r>
          </w:p>
          <w:p w14:paraId="0C9343CE" w14:textId="77777777" w:rsidR="00C81745" w:rsidRDefault="00B0372C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彩色</w:t>
            </w:r>
          </w:p>
          <w:p w14:paraId="089CE904" w14:textId="77777777" w:rsidR="00C81745" w:rsidRDefault="00B0372C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C81745" w14:paraId="46906447" w14:textId="77777777">
        <w:trPr>
          <w:trHeight w:val="572"/>
          <w:jc w:val="center"/>
        </w:trPr>
        <w:tc>
          <w:tcPr>
            <w:tcW w:w="1667" w:type="dxa"/>
            <w:vAlign w:val="center"/>
          </w:tcPr>
          <w:p w14:paraId="5ADE251F" w14:textId="77777777" w:rsidR="00C81745" w:rsidRDefault="00B0372C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707" w:type="dxa"/>
            <w:vAlign w:val="center"/>
          </w:tcPr>
          <w:p w14:paraId="1743095B" w14:textId="77777777" w:rsidR="00C81745" w:rsidRDefault="00C81745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01CA9B8A" w14:textId="3E0F679C" w:rsidR="00C81745" w:rsidRDefault="002D12B3" w:rsidP="00493B11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2667" w:type="dxa"/>
            <w:gridSpan w:val="3"/>
            <w:vAlign w:val="center"/>
          </w:tcPr>
          <w:p w14:paraId="54BDA871" w14:textId="77777777" w:rsidR="00C81745" w:rsidRDefault="00C81745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1" w:type="dxa"/>
            <w:vMerge/>
            <w:vAlign w:val="center"/>
          </w:tcPr>
          <w:p w14:paraId="0AF3D072" w14:textId="77777777" w:rsidR="00C81745" w:rsidRDefault="00C81745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81745" w14:paraId="4AEB0DFD" w14:textId="77777777">
        <w:trPr>
          <w:trHeight w:val="572"/>
          <w:jc w:val="center"/>
        </w:trPr>
        <w:tc>
          <w:tcPr>
            <w:tcW w:w="1667" w:type="dxa"/>
            <w:vAlign w:val="center"/>
          </w:tcPr>
          <w:p w14:paraId="2C63E0D8" w14:textId="20D2CA13" w:rsidR="00C81745" w:rsidRDefault="002D12B3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专业班级</w:t>
            </w:r>
          </w:p>
        </w:tc>
        <w:tc>
          <w:tcPr>
            <w:tcW w:w="1707" w:type="dxa"/>
            <w:vAlign w:val="center"/>
          </w:tcPr>
          <w:p w14:paraId="0EB58B46" w14:textId="77777777" w:rsidR="00C81745" w:rsidRDefault="00C81745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65ACB6DF" w14:textId="7E6F1F26" w:rsidR="00C81745" w:rsidRDefault="002D12B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竞选职务</w:t>
            </w:r>
          </w:p>
        </w:tc>
        <w:tc>
          <w:tcPr>
            <w:tcW w:w="2667" w:type="dxa"/>
            <w:gridSpan w:val="3"/>
            <w:vAlign w:val="center"/>
          </w:tcPr>
          <w:p w14:paraId="2DF07CED" w14:textId="77777777" w:rsidR="00C81745" w:rsidRDefault="00C81745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1" w:type="dxa"/>
            <w:vMerge/>
            <w:vAlign w:val="center"/>
          </w:tcPr>
          <w:p w14:paraId="7DF569DC" w14:textId="77777777" w:rsidR="00C81745" w:rsidRDefault="00C81745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81745" w14:paraId="329DE12B" w14:textId="77777777" w:rsidTr="00215E9F">
        <w:trPr>
          <w:trHeight w:val="2022"/>
          <w:jc w:val="center"/>
        </w:trPr>
        <w:tc>
          <w:tcPr>
            <w:tcW w:w="1667" w:type="dxa"/>
            <w:vAlign w:val="center"/>
          </w:tcPr>
          <w:p w14:paraId="2414EE04" w14:textId="77777777" w:rsidR="00C81745" w:rsidRDefault="00B0372C" w:rsidP="00215E9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在校期间主要获奖情况</w:t>
            </w:r>
          </w:p>
        </w:tc>
        <w:tc>
          <w:tcPr>
            <w:tcW w:w="7450" w:type="dxa"/>
            <w:gridSpan w:val="6"/>
            <w:vAlign w:val="center"/>
          </w:tcPr>
          <w:p w14:paraId="51FBCB8B" w14:textId="77777777" w:rsidR="00C81745" w:rsidRDefault="00C81745">
            <w:pPr>
              <w:spacing w:line="600" w:lineRule="exact"/>
              <w:rPr>
                <w:rFonts w:ascii="仿宋_GB2312" w:eastAsia="仿宋_GB2312"/>
                <w:color w:val="FF0000"/>
                <w:sz w:val="24"/>
              </w:rPr>
            </w:pPr>
          </w:p>
          <w:p w14:paraId="43BC8743" w14:textId="77777777" w:rsidR="00C81745" w:rsidRDefault="00C81745">
            <w:pPr>
              <w:spacing w:line="600" w:lineRule="exact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C81745" w14:paraId="6E58FEBC" w14:textId="77777777" w:rsidTr="00215E9F">
        <w:trPr>
          <w:trHeight w:val="1348"/>
          <w:jc w:val="center"/>
        </w:trPr>
        <w:tc>
          <w:tcPr>
            <w:tcW w:w="1667" w:type="dxa"/>
            <w:vAlign w:val="center"/>
          </w:tcPr>
          <w:p w14:paraId="515503EF" w14:textId="77777777" w:rsidR="009C17B7" w:rsidRDefault="001C09FB" w:rsidP="009C17B7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1C09FB">
              <w:rPr>
                <w:rFonts w:ascii="仿宋_GB2312" w:eastAsia="仿宋_GB2312" w:hint="eastAsia"/>
                <w:sz w:val="24"/>
              </w:rPr>
              <w:t>在相关方面的工作经历、</w:t>
            </w:r>
          </w:p>
          <w:p w14:paraId="794CF46F" w14:textId="7AD4D0A3" w:rsidR="00C81745" w:rsidRDefault="001C09FB" w:rsidP="009C17B7">
            <w:pPr>
              <w:spacing w:line="360" w:lineRule="auto"/>
              <w:jc w:val="left"/>
              <w:rPr>
                <w:rFonts w:ascii="仿宋_GB2312" w:eastAsia="仿宋_GB2312" w:hint="eastAsia"/>
                <w:sz w:val="24"/>
              </w:rPr>
            </w:pPr>
            <w:r w:rsidRPr="001C09FB">
              <w:rPr>
                <w:rFonts w:ascii="仿宋_GB2312" w:eastAsia="仿宋_GB2312" w:hint="eastAsia"/>
                <w:sz w:val="24"/>
              </w:rPr>
              <w:t>作品完成情况</w:t>
            </w:r>
          </w:p>
        </w:tc>
        <w:tc>
          <w:tcPr>
            <w:tcW w:w="7450" w:type="dxa"/>
            <w:gridSpan w:val="6"/>
            <w:vAlign w:val="center"/>
          </w:tcPr>
          <w:p w14:paraId="184A41BC" w14:textId="77777777" w:rsidR="00C81745" w:rsidRDefault="00C81745">
            <w:pPr>
              <w:spacing w:line="600" w:lineRule="exact"/>
              <w:rPr>
                <w:rFonts w:ascii="仿宋_GB2312" w:eastAsia="仿宋_GB2312"/>
                <w:color w:val="FF0000"/>
                <w:sz w:val="24"/>
              </w:rPr>
            </w:pPr>
          </w:p>
          <w:p w14:paraId="73C88310" w14:textId="77777777" w:rsidR="00C81745" w:rsidRDefault="00C81745">
            <w:pPr>
              <w:spacing w:line="600" w:lineRule="exact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C81745" w14:paraId="664C34FE" w14:textId="77777777" w:rsidTr="00215E9F">
        <w:trPr>
          <w:trHeight w:val="1376"/>
          <w:jc w:val="center"/>
        </w:trPr>
        <w:tc>
          <w:tcPr>
            <w:tcW w:w="1667" w:type="dxa"/>
            <w:vAlign w:val="center"/>
          </w:tcPr>
          <w:p w14:paraId="6731714C" w14:textId="77777777" w:rsidR="00C81745" w:rsidRDefault="00215E9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个人优势</w:t>
            </w:r>
          </w:p>
        </w:tc>
        <w:tc>
          <w:tcPr>
            <w:tcW w:w="7450" w:type="dxa"/>
            <w:gridSpan w:val="6"/>
            <w:vAlign w:val="center"/>
          </w:tcPr>
          <w:p w14:paraId="6ED46C50" w14:textId="77777777" w:rsidR="00C81745" w:rsidRDefault="00C81745">
            <w:pPr>
              <w:spacing w:line="360" w:lineRule="auto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215E9F" w14:paraId="66027226" w14:textId="77777777" w:rsidTr="00215E9F">
        <w:trPr>
          <w:trHeight w:val="1688"/>
          <w:jc w:val="center"/>
        </w:trPr>
        <w:tc>
          <w:tcPr>
            <w:tcW w:w="1667" w:type="dxa"/>
            <w:vAlign w:val="center"/>
          </w:tcPr>
          <w:p w14:paraId="1499DEE6" w14:textId="77777777" w:rsidR="00215E9F" w:rsidRDefault="00215E9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工作计划</w:t>
            </w:r>
          </w:p>
        </w:tc>
        <w:tc>
          <w:tcPr>
            <w:tcW w:w="7450" w:type="dxa"/>
            <w:gridSpan w:val="6"/>
            <w:vAlign w:val="center"/>
          </w:tcPr>
          <w:p w14:paraId="6E08E33C" w14:textId="77777777" w:rsidR="00215E9F" w:rsidRDefault="00215E9F">
            <w:pPr>
              <w:spacing w:line="360" w:lineRule="auto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C81745" w14:paraId="1F9406CA" w14:textId="77777777" w:rsidTr="006503D6">
        <w:trPr>
          <w:trHeight w:val="548"/>
          <w:jc w:val="center"/>
        </w:trPr>
        <w:tc>
          <w:tcPr>
            <w:tcW w:w="1667" w:type="dxa"/>
            <w:vAlign w:val="center"/>
          </w:tcPr>
          <w:p w14:paraId="06E217AA" w14:textId="77777777" w:rsidR="00C81745" w:rsidRDefault="00215E9F"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是否</w:t>
            </w:r>
            <w:r>
              <w:rPr>
                <w:rFonts w:ascii="楷体_GB2312" w:eastAsia="楷体_GB2312"/>
                <w:sz w:val="24"/>
                <w:szCs w:val="28"/>
              </w:rPr>
              <w:t>服从调剂</w:t>
            </w:r>
          </w:p>
        </w:tc>
        <w:tc>
          <w:tcPr>
            <w:tcW w:w="7450" w:type="dxa"/>
            <w:gridSpan w:val="6"/>
            <w:vAlign w:val="center"/>
          </w:tcPr>
          <w:p w14:paraId="2AB291E7" w14:textId="77777777" w:rsidR="00C81745" w:rsidRDefault="00C81745">
            <w:pPr>
              <w:spacing w:line="360" w:lineRule="auto"/>
              <w:rPr>
                <w:rFonts w:ascii="楷体_GB2312" w:eastAsia="楷体_GB2312"/>
                <w:b/>
                <w:sz w:val="24"/>
                <w:szCs w:val="28"/>
              </w:rPr>
            </w:pPr>
          </w:p>
        </w:tc>
      </w:tr>
    </w:tbl>
    <w:p w14:paraId="0CD52BE2" w14:textId="77777777" w:rsidR="00C81745" w:rsidRDefault="00B0372C">
      <w:pPr>
        <w:spacing w:line="600" w:lineRule="exact"/>
        <w:outlineLvl w:val="0"/>
        <w:rPr>
          <w:rFonts w:ascii="楷体_GB2312" w:eastAsia="楷体_GB2312"/>
          <w:b/>
          <w:sz w:val="24"/>
          <w:szCs w:val="28"/>
        </w:rPr>
      </w:pPr>
      <w:r>
        <w:rPr>
          <w:rFonts w:ascii="楷体_GB2312" w:eastAsia="楷体_GB2312" w:hint="eastAsia"/>
          <w:b/>
          <w:sz w:val="24"/>
          <w:szCs w:val="28"/>
        </w:rPr>
        <w:t>我承诺本表中所填写内容属实，若有与事实不符内容，愿承担一切责任。</w:t>
      </w:r>
    </w:p>
    <w:p w14:paraId="69012EED" w14:textId="77777777" w:rsidR="00C81745" w:rsidRDefault="00B0372C">
      <w:pPr>
        <w:spacing w:line="600" w:lineRule="exact"/>
        <w:jc w:val="center"/>
        <w:outlineLvl w:val="0"/>
        <w:rPr>
          <w:rFonts w:ascii="楷体_GB2312" w:eastAsia="楷体_GB2312"/>
          <w:b/>
          <w:sz w:val="24"/>
          <w:szCs w:val="28"/>
        </w:rPr>
      </w:pPr>
      <w:r>
        <w:rPr>
          <w:rFonts w:ascii="楷体_GB2312" w:eastAsia="楷体_GB2312"/>
          <w:b/>
          <w:noProof/>
          <w:sz w:val="24"/>
          <w:szCs w:val="28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D723248" wp14:editId="50FFDB7B">
                <wp:simplePos x="0" y="0"/>
                <wp:positionH relativeFrom="column">
                  <wp:posOffset>4210685</wp:posOffset>
                </wp:positionH>
                <wp:positionV relativeFrom="paragraph">
                  <wp:posOffset>313690</wp:posOffset>
                </wp:positionV>
                <wp:extent cx="1495425" cy="0"/>
                <wp:effectExtent l="0" t="0" r="0" b="0"/>
                <wp:wrapNone/>
                <wp:docPr id="1026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1F0AA" id="1026" o:spid="_x0000_s1026" style="position:absolute;left:0;text-align:lef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31.55pt,24.7pt" to="449.3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">
                <o:lock v:ext="edit" shapetype="f"/>
              </v:line>
            </w:pict>
          </mc:Fallback>
        </mc:AlternateContent>
      </w:r>
      <w:r>
        <w:rPr>
          <w:rFonts w:ascii="楷体_GB2312" w:eastAsia="楷体_GB2312" w:hint="eastAsia"/>
          <w:b/>
          <w:sz w:val="24"/>
          <w:szCs w:val="28"/>
        </w:rPr>
        <w:t xml:space="preserve">                   报名人签字：</w:t>
      </w:r>
    </w:p>
    <w:sectPr w:rsidR="00C81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B14B" w14:textId="77777777" w:rsidR="002A2540" w:rsidRDefault="002A2540" w:rsidP="00A45D1B">
      <w:r>
        <w:separator/>
      </w:r>
    </w:p>
  </w:endnote>
  <w:endnote w:type="continuationSeparator" w:id="0">
    <w:p w14:paraId="145CCCD3" w14:textId="77777777" w:rsidR="002A2540" w:rsidRDefault="002A2540" w:rsidP="00A4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E146" w14:textId="77777777" w:rsidR="002A2540" w:rsidRDefault="002A2540" w:rsidP="00A45D1B">
      <w:r>
        <w:separator/>
      </w:r>
    </w:p>
  </w:footnote>
  <w:footnote w:type="continuationSeparator" w:id="0">
    <w:p w14:paraId="00D0EA83" w14:textId="77777777" w:rsidR="002A2540" w:rsidRDefault="002A2540" w:rsidP="00A45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chineseCounting"/>
      <w:suff w:val="nothing"/>
      <w:lvlText w:val="（%1）"/>
      <w:lvlJc w:val="left"/>
      <w:rPr>
        <w:rFonts w:hint="eastAsia"/>
        <w:b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00000004"/>
    <w:multiLevelType w:val="singleLevel"/>
    <w:tmpl w:val="4CD255F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3E2C5A5F"/>
    <w:multiLevelType w:val="singleLevel"/>
    <w:tmpl w:val="A07E31EC"/>
    <w:lvl w:ilvl="0">
      <w:start w:val="1"/>
      <w:numFmt w:val="decimal"/>
      <w:suff w:val="nothing"/>
      <w:lvlText w:val="%1、"/>
      <w:lvlJc w:val="left"/>
    </w:lvl>
  </w:abstractNum>
  <w:num w:numId="1" w16cid:durableId="254755497">
    <w:abstractNumId w:val="2"/>
  </w:num>
  <w:num w:numId="2" w16cid:durableId="304165961">
    <w:abstractNumId w:val="0"/>
  </w:num>
  <w:num w:numId="3" w16cid:durableId="586040696">
    <w:abstractNumId w:val="1"/>
  </w:num>
  <w:num w:numId="4" w16cid:durableId="1343119895">
    <w:abstractNumId w:val="4"/>
  </w:num>
  <w:num w:numId="5" w16cid:durableId="673265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745"/>
    <w:rsid w:val="001C09FB"/>
    <w:rsid w:val="00215E9F"/>
    <w:rsid w:val="00216183"/>
    <w:rsid w:val="002A2540"/>
    <w:rsid w:val="002D12B3"/>
    <w:rsid w:val="00493B11"/>
    <w:rsid w:val="006503D6"/>
    <w:rsid w:val="0083140F"/>
    <w:rsid w:val="00875379"/>
    <w:rsid w:val="009C17B7"/>
    <w:rsid w:val="00A45D1B"/>
    <w:rsid w:val="00B0372C"/>
    <w:rsid w:val="00C8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B5E305"/>
  <w15:docId w15:val="{72063D40-851F-49D2-BD7B-D3CEABF3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72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余文魏</dc:creator>
  <cp:lastModifiedBy>曲 茹潇</cp:lastModifiedBy>
  <cp:revision>2</cp:revision>
  <dcterms:created xsi:type="dcterms:W3CDTF">2023-03-28T09:21:00Z</dcterms:created>
  <dcterms:modified xsi:type="dcterms:W3CDTF">2023-03-28T09:21:00Z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59AE25B3CD6B47148D1C92FA02347267</vt:lpwstr>
  </property>
</Properties>
</file>